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47579210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Default="007D5B30" w:rsidP="00F700EC">
      <w:r>
        <w:t>«30</w:t>
      </w:r>
      <w:r w:rsidR="00F704AE">
        <w:t>»</w:t>
      </w:r>
      <w:r>
        <w:t xml:space="preserve">  мая </w:t>
      </w:r>
      <w:r w:rsidR="00A740B8">
        <w:t>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</w:t>
      </w:r>
      <w:r>
        <w:t xml:space="preserve">                              </w:t>
      </w:r>
      <w:r w:rsidR="00F700EC">
        <w:rPr>
          <w:rFonts w:eastAsia="Segoe UI Symbol"/>
        </w:rPr>
        <w:t>№</w:t>
      </w:r>
      <w:r>
        <w:rPr>
          <w:rFonts w:eastAsia="Segoe UI Symbol"/>
        </w:rPr>
        <w:t>59</w:t>
      </w:r>
    </w:p>
    <w:p w:rsidR="00665DB6" w:rsidRDefault="001A0F24" w:rsidP="00665DB6">
      <w:r>
        <w:t xml:space="preserve">   </w:t>
      </w:r>
    </w:p>
    <w:p w:rsidR="00665DB6" w:rsidRDefault="00665DB6" w:rsidP="00665DB6"/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t xml:space="preserve">» </w:t>
      </w:r>
      <w:r w:rsidR="00094154">
        <w:t xml:space="preserve">(с </w:t>
      </w:r>
      <w:proofErr w:type="spellStart"/>
      <w:r w:rsidR="00094154">
        <w:t>изм</w:t>
      </w:r>
      <w:proofErr w:type="spellEnd"/>
      <w:r w:rsidR="00094154">
        <w:t>. от 27.03</w:t>
      </w:r>
      <w:r w:rsidR="00C9797E">
        <w:t>.2023)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 xml:space="preserve">(с изменениями от </w:t>
      </w:r>
      <w:r w:rsidR="00094154">
        <w:rPr>
          <w:sz w:val="28"/>
          <w:szCs w:val="28"/>
        </w:rPr>
        <w:t>27.03</w:t>
      </w:r>
      <w:r w:rsidR="008A0F05">
        <w:rPr>
          <w:sz w:val="28"/>
          <w:szCs w:val="28"/>
        </w:rPr>
        <w:t>.2023</w:t>
      </w:r>
      <w:r w:rsidR="00C9797E">
        <w:rPr>
          <w:sz w:val="28"/>
          <w:szCs w:val="28"/>
        </w:rPr>
        <w:t>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:rsidR="00A740B8" w:rsidRDefault="00A740B8" w:rsidP="00A740B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 xml:space="preserve">2. Приложения </w:t>
      </w:r>
      <w:r w:rsidR="00767CBB">
        <w:rPr>
          <w:sz w:val="28"/>
          <w:szCs w:val="28"/>
        </w:rPr>
        <w:t>№№</w:t>
      </w:r>
      <w:r w:rsidR="001E4E39">
        <w:rPr>
          <w:sz w:val="28"/>
          <w:szCs w:val="28"/>
        </w:rPr>
        <w:t>2,3,4,</w:t>
      </w:r>
      <w:r w:rsidR="00C0202F">
        <w:rPr>
          <w:sz w:val="28"/>
          <w:szCs w:val="28"/>
        </w:rPr>
        <w:t xml:space="preserve">6,7,8,9,10,11,12,13,14 </w:t>
      </w:r>
      <w:r w:rsidRPr="00881917">
        <w:rPr>
          <w:sz w:val="28"/>
          <w:szCs w:val="28"/>
        </w:rPr>
        <w:t xml:space="preserve">к </w:t>
      </w:r>
      <w:r w:rsidR="00094154">
        <w:rPr>
          <w:sz w:val="28"/>
          <w:szCs w:val="28"/>
        </w:rPr>
        <w:t xml:space="preserve">Ведомственной целевой программе </w:t>
      </w:r>
      <w:r w:rsidRPr="00881917">
        <w:rPr>
          <w:sz w:val="28"/>
          <w:szCs w:val="28"/>
        </w:rPr>
        <w:t>оставить без изменения.</w:t>
      </w:r>
    </w:p>
    <w:p w:rsidR="00EE0E39" w:rsidRPr="00A740B8" w:rsidRDefault="008A0F05" w:rsidP="00EE0E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 xml:space="preserve">с даты </w:t>
      </w:r>
      <w:r w:rsidR="00A740B8">
        <w:rPr>
          <w:sz w:val="28"/>
        </w:rPr>
        <w:t>подписания</w:t>
      </w:r>
      <w:proofErr w:type="gramEnd"/>
      <w:r w:rsidR="00EE0E39" w:rsidRPr="00EE0E39">
        <w:rPr>
          <w:sz w:val="28"/>
        </w:rPr>
        <w:t>.</w:t>
      </w:r>
    </w:p>
    <w:p w:rsidR="00EE0E39" w:rsidRPr="00EE0E39" w:rsidRDefault="008A0F05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8A0F05" w:rsidRDefault="008A0F0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</w:t>
      </w:r>
      <w:r w:rsidR="007D5B30">
        <w:t>30</w:t>
      </w:r>
      <w:r w:rsidR="005138B0">
        <w:t xml:space="preserve">» </w:t>
      </w:r>
      <w:r w:rsidR="007D5B30">
        <w:t xml:space="preserve">мая 2023 </w:t>
      </w:r>
      <w:r w:rsidR="00CA43D9">
        <w:t xml:space="preserve">№ </w:t>
      </w:r>
      <w:r w:rsidR="007D5B30">
        <w:t>59</w:t>
      </w: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1E4E39">
        <w:rPr>
          <w:szCs w:val="24"/>
        </w:rPr>
        <w:t>11</w:t>
      </w:r>
      <w:r w:rsidR="002A3EA9">
        <w:rPr>
          <w:szCs w:val="24"/>
        </w:rPr>
        <w:t>7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-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BC7CB6">
        <w:rPr>
          <w:szCs w:val="24"/>
        </w:rPr>
        <w:t>1740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C0202F" w:rsidP="00AF3C4A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="00094154" w:rsidRPr="00094154">
              <w:rPr>
                <w:szCs w:val="24"/>
              </w:rPr>
              <w:t xml:space="preserve">редоставление батутов для </w:t>
            </w:r>
            <w:r w:rsidR="00AF3C4A">
              <w:rPr>
                <w:szCs w:val="24"/>
              </w:rPr>
              <w:t xml:space="preserve">детей на территории </w:t>
            </w:r>
            <w:r w:rsidR="00094154" w:rsidRPr="00094154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094154">
              <w:rPr>
                <w:szCs w:val="24"/>
              </w:rPr>
              <w:t>усл</w:t>
            </w:r>
            <w:proofErr w:type="spellEnd"/>
            <w:r w:rsidRPr="00094154">
              <w:rPr>
                <w:szCs w:val="24"/>
              </w:rPr>
              <w:t>.</w:t>
            </w:r>
          </w:p>
          <w:p w:rsidR="00E84B10" w:rsidRPr="00094154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</w:tr>
      <w:tr w:rsidR="00E17159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Pr="0013437E" w:rsidRDefault="00E17159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Default="00E17159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59" w:rsidRDefault="00E17159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59" w:rsidRDefault="00E17159" w:rsidP="00302B8F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17159" w:rsidRDefault="00E17159" w:rsidP="00E84B10">
            <w:pPr>
              <w:rPr>
                <w:szCs w:val="24"/>
              </w:rPr>
            </w:pPr>
          </w:p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A9" w:rsidRDefault="00C348A9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детского </w:t>
            </w:r>
            <w:r>
              <w:rPr>
                <w:szCs w:val="24"/>
              </w:rPr>
              <w:lastRenderedPageBreak/>
              <w:t>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23F68" w:rsidRDefault="00E84B10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17159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4B1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17159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4B10"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F0751A" w:rsidRDefault="00E84B10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84B10" w:rsidRPr="0013437E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3A372A" w:rsidRDefault="00E84B10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0B0354" w:rsidP="00DA56D0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EE1E53">
              <w:rPr>
                <w:rFonts w:eastAsia="Calibri"/>
                <w:szCs w:val="24"/>
              </w:rPr>
              <w:t>4</w:t>
            </w:r>
            <w:r w:rsidR="00C9797E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841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8.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3990" w:rsidRDefault="00E84B10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84B10" w:rsidRPr="00150D5C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DA56D0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7573DC" w:rsidRDefault="00E84B10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C348A9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 w:rsidR="00E84B10">
              <w:rPr>
                <w:szCs w:val="24"/>
              </w:rPr>
              <w:t>усл</w:t>
            </w:r>
            <w:proofErr w:type="spellEnd"/>
            <w:r w:rsidR="00E84B1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Default="00C348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C348A9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40B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7573DC" w:rsidRDefault="00A740B8" w:rsidP="008C29F4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Default="002A3E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Default="00A740B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Default="00A740B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C9797E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C9797E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66D2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Pr="00C716A5" w:rsidRDefault="00C9797E" w:rsidP="008C29F4">
            <w:r>
              <w:t>О</w:t>
            </w:r>
            <w:r w:rsidR="00082D70">
              <w:t xml:space="preserve">рганизация </w:t>
            </w:r>
            <w:proofErr w:type="spellStart"/>
            <w:r w:rsidR="00082D70">
              <w:t>досугового</w:t>
            </w:r>
            <w:proofErr w:type="spellEnd"/>
            <w:r w:rsidR="00082D70">
              <w:t xml:space="preserve"> мероприятия для ветеранов Петродворцового часового завода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97E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E" w:rsidRDefault="00C9797E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7E" w:rsidRDefault="00C9797E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и проведение экскурсий для жителей муниципального образования город Петергоф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A7974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 w:rsidR="00EE1E53">
              <w:t xml:space="preserve"> </w:t>
            </w:r>
            <w:r>
              <w:t>-</w:t>
            </w:r>
            <w:r w:rsidR="00EE1E53">
              <w:t xml:space="preserve">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8A7974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A797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C29F4"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Default="008A7974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Default="008A7974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Default="008A7974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A95879" w:rsidRPr="0013437E" w:rsidTr="00E217F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879" w:rsidRDefault="00A95879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879" w:rsidRDefault="00A95879" w:rsidP="008C29F4">
            <w:pPr>
              <w:rPr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BF449A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BF449A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BF449A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95879" w:rsidRPr="0013437E" w:rsidTr="00E217F7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Default="00A95879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Default="00A95879" w:rsidP="008C29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A95879" w:rsidRPr="0013437E" w:rsidTr="00A9587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879" w:rsidRDefault="00A95879" w:rsidP="00A95879">
            <w:pPr>
              <w:snapToGri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A95879" w:rsidRPr="0013437E" w:rsidTr="00A95879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5A2714" w:rsidRDefault="00A95879" w:rsidP="00BF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5A2714" w:rsidRDefault="00A95879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t xml:space="preserve">спортивных </w:t>
            </w:r>
            <w:r w:rsidRPr="005A2714">
              <w:rPr>
                <w:szCs w:val="24"/>
              </w:rPr>
              <w:t xml:space="preserve">праздников дворов для жителей </w:t>
            </w:r>
            <w:r w:rsidRPr="005A2714">
              <w:rPr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879" w:rsidRPr="005A2714" w:rsidRDefault="00E17159" w:rsidP="00BF449A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79" w:rsidRDefault="00A95879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5879" w:rsidRPr="005A2714" w:rsidRDefault="00E17159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879" w:rsidRDefault="00A95879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5879" w:rsidRPr="005A2714" w:rsidRDefault="00A95879" w:rsidP="00BF44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17159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879" w:rsidRPr="006D58F0" w:rsidRDefault="00E17159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A95879" w:rsidRPr="0013437E" w:rsidTr="005D290F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50D5C" w:rsidRDefault="00A95879" w:rsidP="00BF449A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23F68" w:rsidRDefault="00A95879" w:rsidP="00BF449A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50D5C" w:rsidRDefault="00A95879" w:rsidP="00BF449A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79" w:rsidRPr="00150D5C" w:rsidRDefault="00A95879" w:rsidP="00BF4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879" w:rsidRDefault="00A95879" w:rsidP="00BF4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879" w:rsidRDefault="00A95879" w:rsidP="00BF4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95879" w:rsidRPr="00E84B10" w:rsidTr="00A9587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879" w:rsidRPr="00150D5C" w:rsidRDefault="00A95879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879" w:rsidRDefault="00A95879" w:rsidP="00EA2FC3">
            <w:pPr>
              <w:rPr>
                <w:b/>
                <w:szCs w:val="24"/>
              </w:rPr>
            </w:pPr>
          </w:p>
          <w:p w:rsidR="00A95879" w:rsidRPr="00C93983" w:rsidRDefault="00A95879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082D7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95879" w:rsidRPr="00E84B10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150D5C" w:rsidRDefault="00A95879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C93983" w:rsidRDefault="00A95879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302B8F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95879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302B8F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95879">
              <w:rPr>
                <w:b/>
                <w:bCs/>
                <w:szCs w:val="24"/>
              </w:rPr>
              <w:t>0</w:t>
            </w:r>
          </w:p>
        </w:tc>
      </w:tr>
    </w:tbl>
    <w:p w:rsidR="007979E2" w:rsidRDefault="007979E2" w:rsidP="00CA43D9">
      <w:pPr>
        <w:jc w:val="both"/>
        <w:rPr>
          <w:szCs w:val="24"/>
        </w:rPr>
      </w:pPr>
    </w:p>
    <w:p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:rsidTr="008154B2">
        <w:trPr>
          <w:trHeight w:val="490"/>
        </w:trPr>
        <w:tc>
          <w:tcPr>
            <w:tcW w:w="705" w:type="dxa"/>
            <w:vMerge w:val="restart"/>
          </w:tcPr>
          <w:p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:rsidTr="008154B2">
        <w:trPr>
          <w:trHeight w:val="359"/>
        </w:trPr>
        <w:tc>
          <w:tcPr>
            <w:tcW w:w="705" w:type="dxa"/>
            <w:vMerge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C348A9" w:rsidRPr="00F0751A" w:rsidRDefault="00C348A9" w:rsidP="00B73E4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2023год</w:t>
            </w:r>
          </w:p>
        </w:tc>
        <w:tc>
          <w:tcPr>
            <w:tcW w:w="1489" w:type="dxa"/>
            <w:gridSpan w:val="2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:rsidTr="00F0751A">
        <w:trPr>
          <w:trHeight w:val="267"/>
        </w:trPr>
        <w:tc>
          <w:tcPr>
            <w:tcW w:w="9214" w:type="dxa"/>
            <w:gridSpan w:val="6"/>
          </w:tcPr>
          <w:p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A6F32" w:rsidRPr="005A2714" w:rsidRDefault="00C0202F" w:rsidP="00302B8F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Pr="00094154">
              <w:rPr>
                <w:szCs w:val="24"/>
              </w:rPr>
              <w:t xml:space="preserve">редоставление батутов для </w:t>
            </w:r>
            <w:r w:rsidR="007E332D">
              <w:rPr>
                <w:szCs w:val="24"/>
              </w:rPr>
              <w:t xml:space="preserve">детей </w:t>
            </w:r>
            <w:r w:rsidR="00302B8F">
              <w:rPr>
                <w:szCs w:val="24"/>
              </w:rPr>
              <w:t xml:space="preserve">на территории </w:t>
            </w:r>
            <w:r w:rsidRPr="00094154">
              <w:rPr>
                <w:szCs w:val="24"/>
              </w:rPr>
              <w:t xml:space="preserve">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E5348" w:rsidRPr="005A2714" w:rsidRDefault="00C0202F" w:rsidP="00300B1E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228,5</w:t>
            </w:r>
          </w:p>
        </w:tc>
        <w:tc>
          <w:tcPr>
            <w:tcW w:w="1411" w:type="dxa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82C02" w:rsidRPr="005A2714" w:rsidRDefault="00982C02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3467" w:rsidRPr="005A2714" w:rsidRDefault="00E84B10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5A2714" w:rsidRDefault="00302B8F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02B8F" w:rsidRPr="00FA40CB" w:rsidRDefault="00302B8F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300B1E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411" w:type="dxa"/>
          </w:tcPr>
          <w:p w:rsidR="00302B8F" w:rsidRDefault="00302B8F" w:rsidP="004207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4207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:rsidR="00302B8F" w:rsidRDefault="00302B8F" w:rsidP="004207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4207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1424,5</w:t>
            </w:r>
          </w:p>
        </w:tc>
      </w:tr>
      <w:tr w:rsidR="00302B8F" w:rsidRPr="00466390" w:rsidTr="008154B2">
        <w:trPr>
          <w:trHeight w:val="256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367C86" w:rsidRDefault="00302B8F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30" w:type="dxa"/>
            <w:vAlign w:val="center"/>
          </w:tcPr>
          <w:p w:rsidR="00302B8F" w:rsidRPr="00452928" w:rsidRDefault="00302B8F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293,6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:rsidR="00302B8F" w:rsidRDefault="00302B8F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Default="00302B8F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2712D0" w:rsidRDefault="00302B8F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302B8F" w:rsidRPr="00EE054C" w:rsidRDefault="00302B8F" w:rsidP="00471CB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840,4</w:t>
            </w:r>
          </w:p>
        </w:tc>
        <w:tc>
          <w:tcPr>
            <w:tcW w:w="1411" w:type="dxa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>
              <w:rPr>
                <w:b/>
                <w:bCs/>
                <w:szCs w:val="24"/>
              </w:rPr>
              <w:t>6</w:t>
            </w:r>
          </w:p>
        </w:tc>
      </w:tr>
      <w:tr w:rsidR="00302B8F" w:rsidRPr="00466390" w:rsidTr="00F0751A">
        <w:trPr>
          <w:trHeight w:val="267"/>
        </w:trPr>
        <w:tc>
          <w:tcPr>
            <w:tcW w:w="9214" w:type="dxa"/>
            <w:gridSpan w:val="6"/>
          </w:tcPr>
          <w:p w:rsidR="00302B8F" w:rsidRPr="00F0751A" w:rsidRDefault="00302B8F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numPr>
                <w:ilvl w:val="0"/>
                <w:numId w:val="32"/>
              </w:num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EE1E53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192,5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276" w:lineRule="auto"/>
              <w:jc w:val="center"/>
            </w:pPr>
            <w:r>
              <w:t>324,0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363,7</w:t>
            </w: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ind w:left="321" w:hanging="32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302B8F" w:rsidRPr="00B520B5" w:rsidRDefault="00302B8F" w:rsidP="00666D2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B520B5" w:rsidRDefault="00302B8F" w:rsidP="00EE1E53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:rsidR="00302B8F" w:rsidRPr="00B520B5" w:rsidRDefault="00302B8F" w:rsidP="00666D20">
            <w:pPr>
              <w:spacing w:line="480" w:lineRule="auto"/>
              <w:jc w:val="center"/>
            </w:pPr>
            <w:r>
              <w:t>2200,0</w:t>
            </w:r>
          </w:p>
        </w:tc>
        <w:tc>
          <w:tcPr>
            <w:tcW w:w="1489" w:type="dxa"/>
            <w:gridSpan w:val="2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7" w:type="dxa"/>
          </w:tcPr>
          <w:p w:rsidR="00302B8F" w:rsidRPr="00396E23" w:rsidRDefault="00302B8F" w:rsidP="00EE1E53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7" w:type="dxa"/>
          </w:tcPr>
          <w:p w:rsidR="00302B8F" w:rsidRPr="00133990" w:rsidRDefault="00302B8F" w:rsidP="00EE1E53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150,0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164,5</w:t>
            </w: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257" w:type="dxa"/>
          </w:tcPr>
          <w:p w:rsidR="00302B8F" w:rsidRPr="007573DC" w:rsidRDefault="00302B8F" w:rsidP="00EE1E53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167,5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7" w:type="dxa"/>
          </w:tcPr>
          <w:p w:rsidR="00302B8F" w:rsidRPr="00C716A5" w:rsidRDefault="00302B8F" w:rsidP="00EE1E53">
            <w:r>
              <w:t xml:space="preserve">Организация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436,3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800,0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C29F4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57" w:type="dxa"/>
          </w:tcPr>
          <w:p w:rsidR="00302B8F" w:rsidRDefault="00302B8F" w:rsidP="00EE1E53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>
              <w:t xml:space="preserve"> -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1430" w:type="dxa"/>
          </w:tcPr>
          <w:p w:rsidR="00302B8F" w:rsidRDefault="00302B8F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370,0</w:t>
            </w:r>
          </w:p>
        </w:tc>
        <w:tc>
          <w:tcPr>
            <w:tcW w:w="1489" w:type="dxa"/>
            <w:gridSpan w:val="2"/>
            <w:vAlign w:val="center"/>
          </w:tcPr>
          <w:p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C29F4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257" w:type="dxa"/>
          </w:tcPr>
          <w:p w:rsidR="00302B8F" w:rsidRDefault="00302B8F" w:rsidP="00EE1E53">
            <w:r>
              <w:rPr>
                <w:szCs w:val="24"/>
              </w:rPr>
              <w:t>Организация</w:t>
            </w:r>
            <w:bookmarkStart w:id="1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1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302B8F" w:rsidRDefault="00302B8F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599,8</w:t>
            </w:r>
          </w:p>
        </w:tc>
        <w:tc>
          <w:tcPr>
            <w:tcW w:w="1489" w:type="dxa"/>
            <w:gridSpan w:val="2"/>
            <w:vAlign w:val="center"/>
          </w:tcPr>
          <w:p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1C4181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F0751A" w:rsidRDefault="00302B8F" w:rsidP="00BF449A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302B8F" w:rsidRPr="00F0751A" w:rsidRDefault="00302B8F" w:rsidP="00BF44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5348,1</w:t>
            </w:r>
          </w:p>
        </w:tc>
        <w:tc>
          <w:tcPr>
            <w:tcW w:w="1489" w:type="dxa"/>
            <w:gridSpan w:val="2"/>
          </w:tcPr>
          <w:p w:rsidR="00302B8F" w:rsidRPr="00F0751A" w:rsidRDefault="00302B8F" w:rsidP="00BF449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</w:tcPr>
          <w:p w:rsidR="00302B8F" w:rsidRPr="00F0751A" w:rsidRDefault="00302B8F" w:rsidP="00BF449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967,4</w:t>
            </w:r>
          </w:p>
        </w:tc>
      </w:tr>
      <w:tr w:rsidR="00302B8F" w:rsidRPr="00466390" w:rsidTr="0028693E">
        <w:trPr>
          <w:trHeight w:val="670"/>
        </w:trPr>
        <w:tc>
          <w:tcPr>
            <w:tcW w:w="9214" w:type="dxa"/>
            <w:gridSpan w:val="6"/>
          </w:tcPr>
          <w:p w:rsidR="00302B8F" w:rsidRDefault="00302B8F" w:rsidP="000941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02B8F" w:rsidRPr="00466390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0941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BF449A">
            <w:pPr>
              <w:rPr>
                <w:szCs w:val="24"/>
              </w:rPr>
            </w:pPr>
            <w:r w:rsidRPr="00A95879">
              <w:rPr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F" w:rsidRPr="00A95879" w:rsidRDefault="00302B8F" w:rsidP="00BF449A">
            <w:pPr>
              <w:autoSpaceDE w:val="0"/>
              <w:jc w:val="center"/>
              <w:rPr>
                <w:szCs w:val="24"/>
              </w:rPr>
            </w:pPr>
            <w:r w:rsidRPr="00A95879">
              <w:rPr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A95879" w:rsidRDefault="00302B8F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A95879" w:rsidRDefault="00302B8F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879">
              <w:rPr>
                <w:szCs w:val="24"/>
              </w:rPr>
              <w:t xml:space="preserve">  </w:t>
            </w:r>
          </w:p>
        </w:tc>
      </w:tr>
      <w:tr w:rsidR="00302B8F" w:rsidRPr="00466390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rPr>
                <w:b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F" w:rsidRPr="00A95879" w:rsidRDefault="00302B8F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02B8F" w:rsidRPr="00466390" w:rsidTr="008154B2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F" w:rsidRPr="00A95879" w:rsidRDefault="00302B8F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7259,9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2 929,1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3 063,0</w:t>
            </w:r>
          </w:p>
        </w:tc>
      </w:tr>
    </w:tbl>
    <w:p w:rsidR="005A2714" w:rsidRDefault="005A2714" w:rsidP="002712D0"/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094154" w:rsidRDefault="00094154" w:rsidP="00094154">
      <w:pPr>
        <w:jc w:val="right"/>
      </w:pPr>
      <w:r>
        <w:lastRenderedPageBreak/>
        <w:t xml:space="preserve">Приложение 1 </w:t>
      </w:r>
    </w:p>
    <w:p w:rsidR="00094154" w:rsidRDefault="00094154" w:rsidP="0009415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Pr="00593F6D" w:rsidRDefault="00094154" w:rsidP="00094154">
      <w:pPr>
        <w:jc w:val="center"/>
        <w:rPr>
          <w:b/>
        </w:rPr>
      </w:pPr>
      <w:r w:rsidRPr="00593F6D">
        <w:rPr>
          <w:b/>
        </w:rPr>
        <w:t>Сметный расчет к пункту 1 программы</w:t>
      </w:r>
    </w:p>
    <w:p w:rsidR="00094154" w:rsidRPr="001E4E39" w:rsidRDefault="00094154" w:rsidP="00094154">
      <w:pPr>
        <w:jc w:val="center"/>
        <w:rPr>
          <w:b/>
        </w:rPr>
      </w:pPr>
      <w:r w:rsidRPr="001E4E39">
        <w:rPr>
          <w:b/>
        </w:rPr>
        <w:t>«</w:t>
      </w:r>
      <w:r w:rsidR="00A95879" w:rsidRPr="001E4E39">
        <w:rPr>
          <w:b/>
          <w:szCs w:val="24"/>
        </w:rPr>
        <w:t>Организация работы, в том числе предоставление батутов для</w:t>
      </w:r>
      <w:r w:rsidR="001E4E39" w:rsidRPr="001E4E39">
        <w:rPr>
          <w:b/>
          <w:szCs w:val="24"/>
        </w:rPr>
        <w:t xml:space="preserve"> детей на территории муниципального образования город Петергоф</w:t>
      </w:r>
      <w:r w:rsidRPr="001E4E39">
        <w:rPr>
          <w:b/>
        </w:rPr>
        <w:t xml:space="preserve">» </w:t>
      </w:r>
      <w:bookmarkStart w:id="2" w:name="_Hlk116562311"/>
      <w:r w:rsidRPr="001E4E39">
        <w:rPr>
          <w:b/>
        </w:rPr>
        <w:t>на 2023</w:t>
      </w:r>
      <w:r w:rsidR="00A95879" w:rsidRPr="001E4E39">
        <w:rPr>
          <w:b/>
        </w:rPr>
        <w:t xml:space="preserve"> </w:t>
      </w:r>
      <w:r w:rsidRPr="001E4E39">
        <w:rPr>
          <w:b/>
        </w:rPr>
        <w:t>год</w:t>
      </w:r>
      <w:bookmarkEnd w:id="2"/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282"/>
        <w:gridCol w:w="1275"/>
        <w:gridCol w:w="1418"/>
        <w:gridCol w:w="1559"/>
      </w:tblGrid>
      <w:tr w:rsidR="00094154" w:rsidRPr="00DC7B1B" w:rsidTr="00BF44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154" w:rsidRPr="00DC7B1B" w:rsidRDefault="00094154" w:rsidP="00BF449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154" w:rsidRPr="00DC7B1B" w:rsidRDefault="00094154" w:rsidP="00BF449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54" w:rsidRPr="00DC7B1B" w:rsidRDefault="00094154" w:rsidP="00BF449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</w:p>
        </w:tc>
      </w:tr>
      <w:tr w:rsidR="00094154" w:rsidRPr="00DC7B1B" w:rsidTr="00BF44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5A2714" w:rsidRDefault="00094154" w:rsidP="00BF449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A2714">
              <w:rPr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5A2714" w:rsidRDefault="001E4E39" w:rsidP="00BF449A"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Pr="00094154">
              <w:rPr>
                <w:szCs w:val="24"/>
              </w:rPr>
              <w:t xml:space="preserve">редоставление батутов для </w:t>
            </w:r>
            <w:r>
              <w:rPr>
                <w:szCs w:val="24"/>
              </w:rPr>
              <w:t xml:space="preserve">детей на территории </w:t>
            </w:r>
            <w:r w:rsidRPr="00094154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54" w:rsidRPr="005A2714" w:rsidRDefault="00094154" w:rsidP="00BF449A">
            <w:pPr>
              <w:ind w:left="-108" w:right="-198"/>
              <w:jc w:val="center"/>
              <w:rPr>
                <w:szCs w:val="24"/>
              </w:rPr>
            </w:pPr>
            <w:r w:rsidRPr="005A2714">
              <w:rPr>
                <w:szCs w:val="24"/>
              </w:rPr>
              <w:t xml:space="preserve">10 </w:t>
            </w:r>
            <w:proofErr w:type="spellStart"/>
            <w:r w:rsidRPr="005A2714">
              <w:rPr>
                <w:szCs w:val="24"/>
              </w:rPr>
              <w:t>усл</w:t>
            </w:r>
            <w:proofErr w:type="spellEnd"/>
            <w:r w:rsidRPr="005A2714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54" w:rsidRPr="005A2714" w:rsidRDefault="00094154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>22 850,00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54" w:rsidRPr="005A2714" w:rsidRDefault="00094154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>228</w:t>
            </w:r>
            <w:r>
              <w:rPr>
                <w:szCs w:val="24"/>
              </w:rPr>
              <w:t xml:space="preserve"> </w:t>
            </w:r>
            <w:r w:rsidRPr="005A2714">
              <w:rPr>
                <w:szCs w:val="24"/>
              </w:rPr>
              <w:t>500,00</w:t>
            </w:r>
          </w:p>
        </w:tc>
      </w:tr>
      <w:tr w:rsidR="00094154" w:rsidRPr="000429BB" w:rsidTr="00BF44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403CBE" w:rsidRDefault="00094154" w:rsidP="00BF449A">
            <w:pPr>
              <w:rPr>
                <w:szCs w:val="24"/>
              </w:rPr>
            </w:pPr>
            <w:bookmarkStart w:id="3" w:name="_Hlk116562140"/>
            <w:bookmarkStart w:id="4" w:name="_Hlk116562508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2712D0" w:rsidRDefault="00094154" w:rsidP="00BF449A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54" w:rsidRPr="007573DC" w:rsidRDefault="00C0202F" w:rsidP="00BF449A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94154" w:rsidRPr="007573DC">
              <w:rPr>
                <w:b/>
                <w:bCs/>
                <w:szCs w:val="24"/>
              </w:rPr>
              <w:t xml:space="preserve">0 </w:t>
            </w:r>
            <w:proofErr w:type="spellStart"/>
            <w:r w:rsidR="00094154" w:rsidRPr="007573DC">
              <w:rPr>
                <w:b/>
                <w:bCs/>
                <w:szCs w:val="24"/>
              </w:rPr>
              <w:t>усл</w:t>
            </w:r>
            <w:proofErr w:type="spellEnd"/>
            <w:r w:rsidR="00094154"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54" w:rsidRDefault="00094154" w:rsidP="00BF449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54" w:rsidRPr="000429BB" w:rsidRDefault="00C0202F" w:rsidP="00BF44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228500,00</w:t>
            </w:r>
          </w:p>
        </w:tc>
      </w:tr>
      <w:bookmarkEnd w:id="3"/>
    </w:tbl>
    <w:p w:rsidR="00094154" w:rsidRDefault="00094154" w:rsidP="00094154">
      <w:pPr>
        <w:jc w:val="both"/>
        <w:rPr>
          <w:szCs w:val="24"/>
        </w:rPr>
      </w:pPr>
    </w:p>
    <w:bookmarkEnd w:id="4"/>
    <w:p w:rsidR="00094154" w:rsidRDefault="00094154" w:rsidP="00094154">
      <w:pPr>
        <w:rPr>
          <w:szCs w:val="24"/>
        </w:rPr>
      </w:pPr>
    </w:p>
    <w:p w:rsidR="00094154" w:rsidRDefault="00094154" w:rsidP="00094154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094154" w:rsidRDefault="00094154" w:rsidP="00094154">
      <w:pPr>
        <w:rPr>
          <w:szCs w:val="24"/>
        </w:rPr>
      </w:pPr>
      <w:r>
        <w:rPr>
          <w:szCs w:val="24"/>
        </w:rPr>
        <w:t xml:space="preserve">начальник организационного отдела  местной администрации </w:t>
      </w:r>
    </w:p>
    <w:p w:rsidR="00094154" w:rsidRDefault="00094154" w:rsidP="00094154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094154" w:rsidRDefault="00094154" w:rsidP="00094154">
      <w:pPr>
        <w:rPr>
          <w:szCs w:val="24"/>
        </w:rPr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302B8F" w:rsidRDefault="00302B8F" w:rsidP="00CD0366">
      <w:pPr>
        <w:jc w:val="right"/>
        <w:rPr>
          <w:szCs w:val="24"/>
        </w:rPr>
      </w:pPr>
    </w:p>
    <w:p w:rsidR="00302B8F" w:rsidRDefault="00302B8F" w:rsidP="00CD0366">
      <w:pPr>
        <w:jc w:val="right"/>
        <w:rPr>
          <w:szCs w:val="24"/>
        </w:rPr>
      </w:pPr>
    </w:p>
    <w:p w:rsidR="00302B8F" w:rsidRDefault="00302B8F" w:rsidP="00CD0366">
      <w:pPr>
        <w:jc w:val="right"/>
        <w:rPr>
          <w:szCs w:val="24"/>
        </w:rPr>
      </w:pPr>
    </w:p>
    <w:p w:rsidR="00302B8F" w:rsidRDefault="00302B8F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1E4E39" w:rsidRDefault="001E4E39" w:rsidP="00302B8F">
      <w:pPr>
        <w:jc w:val="right"/>
      </w:pPr>
    </w:p>
    <w:p w:rsidR="001E4E39" w:rsidRDefault="001E4E39" w:rsidP="00302B8F">
      <w:pPr>
        <w:jc w:val="right"/>
      </w:pPr>
    </w:p>
    <w:p w:rsidR="001E4E39" w:rsidRDefault="001E4E39" w:rsidP="00302B8F">
      <w:pPr>
        <w:jc w:val="right"/>
      </w:pPr>
    </w:p>
    <w:p w:rsidR="00302B8F" w:rsidRDefault="00302B8F" w:rsidP="00302B8F">
      <w:pPr>
        <w:jc w:val="right"/>
      </w:pPr>
      <w:r>
        <w:lastRenderedPageBreak/>
        <w:t>Приложение 5</w:t>
      </w:r>
    </w:p>
    <w:p w:rsidR="00302B8F" w:rsidRDefault="00302B8F" w:rsidP="00302B8F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302B8F" w:rsidRPr="001029F7" w:rsidRDefault="00302B8F" w:rsidP="00302B8F">
      <w:pPr>
        <w:jc w:val="right"/>
        <w:rPr>
          <w:b/>
        </w:rPr>
      </w:pPr>
    </w:p>
    <w:p w:rsidR="00302B8F" w:rsidRPr="001029F7" w:rsidRDefault="00302B8F" w:rsidP="00302B8F">
      <w:pPr>
        <w:jc w:val="right"/>
        <w:rPr>
          <w:b/>
        </w:rPr>
      </w:pPr>
    </w:p>
    <w:p w:rsidR="00302B8F" w:rsidRPr="005B0D12" w:rsidRDefault="00302B8F" w:rsidP="00302B8F">
      <w:pPr>
        <w:jc w:val="center"/>
        <w:rPr>
          <w:b/>
        </w:rPr>
      </w:pPr>
      <w:r>
        <w:rPr>
          <w:b/>
        </w:rPr>
        <w:t>Сметный расчет к пункту 5</w:t>
      </w:r>
      <w:r w:rsidRPr="005B0D12">
        <w:rPr>
          <w:b/>
        </w:rPr>
        <w:t xml:space="preserve"> программы</w:t>
      </w:r>
    </w:p>
    <w:p w:rsidR="00302B8F" w:rsidRPr="007B4504" w:rsidRDefault="00302B8F" w:rsidP="00302B8F">
      <w:pPr>
        <w:jc w:val="center"/>
        <w:rPr>
          <w:b/>
        </w:rPr>
      </w:pPr>
      <w:r w:rsidRPr="005B0D12">
        <w:rPr>
          <w:b/>
        </w:rPr>
        <w:t>«</w:t>
      </w:r>
      <w:r w:rsidRPr="005B0D12">
        <w:rPr>
          <w:b/>
          <w:szCs w:val="24"/>
        </w:rPr>
        <w:t xml:space="preserve">Организация и проведение </w:t>
      </w:r>
      <w:proofErr w:type="spellStart"/>
      <w:r w:rsidRPr="005B0D12">
        <w:rPr>
          <w:b/>
          <w:szCs w:val="24"/>
        </w:rPr>
        <w:t>досуговых</w:t>
      </w:r>
      <w:proofErr w:type="spellEnd"/>
      <w:r w:rsidRPr="005B0D12">
        <w:rPr>
          <w:b/>
          <w:szCs w:val="24"/>
        </w:rPr>
        <w:t xml:space="preserve">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  <w:r w:rsidRPr="000616A7">
        <w:t xml:space="preserve"> </w:t>
      </w:r>
      <w:r w:rsidRPr="000616A7">
        <w:rPr>
          <w:b/>
          <w:szCs w:val="24"/>
        </w:rPr>
        <w:t>на 2023год</w:t>
      </w:r>
      <w:r>
        <w:rPr>
          <w:b/>
          <w:szCs w:val="24"/>
        </w:rPr>
        <w:t>.</w:t>
      </w:r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140"/>
        <w:gridCol w:w="1134"/>
        <w:gridCol w:w="1417"/>
        <w:gridCol w:w="1843"/>
      </w:tblGrid>
      <w:tr w:rsidR="00302B8F" w:rsidRPr="00DC7B1B" w:rsidTr="0042073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B8F" w:rsidRPr="00DC7B1B" w:rsidRDefault="00302B8F" w:rsidP="0042073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B8F" w:rsidRPr="00DC7B1B" w:rsidRDefault="00302B8F" w:rsidP="0042073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8F" w:rsidRPr="00DC7B1B" w:rsidRDefault="00302B8F" w:rsidP="0042073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</w:p>
        </w:tc>
      </w:tr>
      <w:tr w:rsidR="00302B8F" w:rsidRPr="00DC7B1B" w:rsidTr="0042073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8F" w:rsidRPr="00403CBE" w:rsidRDefault="00302B8F" w:rsidP="00420735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8F" w:rsidRPr="005B0D12" w:rsidRDefault="00302B8F" w:rsidP="00420735">
            <w:pPr>
              <w:rPr>
                <w:szCs w:val="24"/>
              </w:rPr>
            </w:pPr>
            <w:r w:rsidRPr="005B0D12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8F" w:rsidRPr="00403CBE" w:rsidRDefault="00302B8F" w:rsidP="0042073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8F" w:rsidRPr="00403CBE" w:rsidRDefault="001E4E39" w:rsidP="00420735">
            <w:pPr>
              <w:rPr>
                <w:szCs w:val="24"/>
              </w:rPr>
            </w:pPr>
            <w:r>
              <w:rPr>
                <w:szCs w:val="24"/>
              </w:rPr>
              <w:t>162 00</w:t>
            </w:r>
            <w:r w:rsidR="00302B8F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8F" w:rsidRPr="00403CBE" w:rsidRDefault="001E4E39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324 0</w:t>
            </w:r>
            <w:r w:rsidR="00302B8F">
              <w:rPr>
                <w:szCs w:val="24"/>
              </w:rPr>
              <w:t>00,00</w:t>
            </w:r>
          </w:p>
        </w:tc>
      </w:tr>
      <w:tr w:rsidR="00302B8F" w:rsidRPr="000429BB" w:rsidTr="0042073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8F" w:rsidRPr="00403CBE" w:rsidRDefault="00302B8F" w:rsidP="00420735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8F" w:rsidRPr="002712D0" w:rsidRDefault="00302B8F" w:rsidP="00420735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8F" w:rsidRPr="007573DC" w:rsidRDefault="00302B8F" w:rsidP="00420735">
            <w:pPr>
              <w:ind w:left="-108" w:right="-198"/>
              <w:jc w:val="center"/>
              <w:rPr>
                <w:b/>
                <w:bCs/>
                <w:szCs w:val="24"/>
              </w:rPr>
            </w:pPr>
            <w:r w:rsidRPr="007573DC">
              <w:rPr>
                <w:b/>
                <w:bCs/>
                <w:szCs w:val="24"/>
              </w:rPr>
              <w:t xml:space="preserve">2 </w:t>
            </w:r>
            <w:proofErr w:type="spellStart"/>
            <w:r w:rsidRPr="007573DC">
              <w:rPr>
                <w:b/>
                <w:bCs/>
                <w:szCs w:val="24"/>
              </w:rPr>
              <w:t>усл</w:t>
            </w:r>
            <w:proofErr w:type="spellEnd"/>
            <w:r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8F" w:rsidRDefault="00302B8F" w:rsidP="0042073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8F" w:rsidRPr="000429BB" w:rsidRDefault="001E4E39" w:rsidP="004207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324 0</w:t>
            </w:r>
            <w:r w:rsidR="00302B8F" w:rsidRPr="00F67DDB">
              <w:rPr>
                <w:b/>
                <w:szCs w:val="24"/>
              </w:rPr>
              <w:t>00,00</w:t>
            </w:r>
          </w:p>
        </w:tc>
      </w:tr>
    </w:tbl>
    <w:p w:rsidR="00302B8F" w:rsidRDefault="00302B8F" w:rsidP="00302B8F">
      <w:pPr>
        <w:jc w:val="both"/>
        <w:rPr>
          <w:szCs w:val="24"/>
        </w:rPr>
      </w:pPr>
    </w:p>
    <w:p w:rsidR="00302B8F" w:rsidRDefault="00302B8F" w:rsidP="00302B8F">
      <w:pPr>
        <w:rPr>
          <w:szCs w:val="24"/>
        </w:rPr>
      </w:pPr>
    </w:p>
    <w:p w:rsidR="00302B8F" w:rsidRDefault="00302B8F" w:rsidP="00302B8F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302B8F" w:rsidRDefault="00302B8F" w:rsidP="00302B8F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302B8F" w:rsidRDefault="00302B8F" w:rsidP="00302B8F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094154" w:rsidRDefault="00094154" w:rsidP="00CD0366">
      <w:pPr>
        <w:jc w:val="right"/>
        <w:rPr>
          <w:szCs w:val="24"/>
        </w:rPr>
      </w:pPr>
    </w:p>
    <w:p w:rsidR="00C0202F" w:rsidRDefault="00C0202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1E4E39" w:rsidRDefault="001E4E39" w:rsidP="00094154">
      <w:pPr>
        <w:jc w:val="right"/>
      </w:pPr>
    </w:p>
    <w:p w:rsidR="001E4E39" w:rsidRDefault="001E4E39" w:rsidP="00094154">
      <w:pPr>
        <w:jc w:val="right"/>
      </w:pPr>
    </w:p>
    <w:p w:rsidR="001E4E39" w:rsidRDefault="001E4E39" w:rsidP="00094154">
      <w:pPr>
        <w:jc w:val="right"/>
      </w:pPr>
    </w:p>
    <w:p w:rsidR="00094154" w:rsidRDefault="00094154" w:rsidP="00094154">
      <w:pPr>
        <w:jc w:val="right"/>
      </w:pPr>
      <w:r>
        <w:t>Приложение 1</w:t>
      </w:r>
      <w:r w:rsidR="00C0202F">
        <w:t>5</w:t>
      </w:r>
      <w:r>
        <w:t xml:space="preserve"> </w:t>
      </w:r>
    </w:p>
    <w:p w:rsidR="00094154" w:rsidRDefault="00094154" w:rsidP="0009415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EA5B59" w:rsidRDefault="00094154" w:rsidP="00094154">
      <w:pPr>
        <w:jc w:val="center"/>
        <w:rPr>
          <w:b/>
        </w:rPr>
      </w:pPr>
      <w:r w:rsidRPr="00593F6D">
        <w:rPr>
          <w:b/>
        </w:rPr>
        <w:t xml:space="preserve">Сметный </w:t>
      </w:r>
    </w:p>
    <w:p w:rsidR="00EA5B59" w:rsidRDefault="00EA5B59" w:rsidP="00094154">
      <w:pPr>
        <w:jc w:val="center"/>
        <w:rPr>
          <w:b/>
        </w:rPr>
      </w:pPr>
    </w:p>
    <w:p w:rsidR="00094154" w:rsidRPr="00593F6D" w:rsidRDefault="00094154" w:rsidP="00094154">
      <w:pPr>
        <w:jc w:val="center"/>
        <w:rPr>
          <w:b/>
        </w:rPr>
      </w:pPr>
      <w:r w:rsidRPr="00593F6D">
        <w:rPr>
          <w:b/>
        </w:rPr>
        <w:t>расчет к пункту 1</w:t>
      </w:r>
      <w:r w:rsidR="00DA05F0">
        <w:rPr>
          <w:b/>
        </w:rPr>
        <w:t>5</w:t>
      </w:r>
      <w:r w:rsidRPr="00593F6D">
        <w:rPr>
          <w:b/>
        </w:rPr>
        <w:t xml:space="preserve"> программы</w:t>
      </w:r>
    </w:p>
    <w:p w:rsidR="00094154" w:rsidRPr="007B4504" w:rsidRDefault="00094154" w:rsidP="00094154">
      <w:pPr>
        <w:jc w:val="center"/>
        <w:rPr>
          <w:b/>
        </w:rPr>
      </w:pPr>
      <w:r w:rsidRPr="00593F6D">
        <w:rPr>
          <w:b/>
        </w:rPr>
        <w:t>«</w:t>
      </w:r>
      <w:r w:rsidRPr="00593F6D">
        <w:rPr>
          <w:b/>
          <w:szCs w:val="24"/>
        </w:rPr>
        <w:t xml:space="preserve">Организация и проведение </w:t>
      </w:r>
      <w:r w:rsidR="00DA05F0">
        <w:rPr>
          <w:b/>
          <w:szCs w:val="24"/>
        </w:rPr>
        <w:t xml:space="preserve">спортивных </w:t>
      </w:r>
      <w:r w:rsidRPr="00593F6D">
        <w:rPr>
          <w:b/>
          <w:szCs w:val="24"/>
        </w:rPr>
        <w:t>праздников дворов для жителей муниципального образования город Петергоф</w:t>
      </w:r>
      <w:r w:rsidRPr="00593F6D">
        <w:rPr>
          <w:b/>
        </w:rPr>
        <w:t>»</w:t>
      </w:r>
      <w:r>
        <w:rPr>
          <w:b/>
        </w:rPr>
        <w:t xml:space="preserve"> на 2023год.</w:t>
      </w:r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282"/>
        <w:gridCol w:w="1275"/>
        <w:gridCol w:w="1418"/>
        <w:gridCol w:w="1559"/>
      </w:tblGrid>
      <w:tr w:rsidR="00094154" w:rsidRPr="00DC7B1B" w:rsidTr="00BF44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154" w:rsidRPr="00DC7B1B" w:rsidRDefault="00094154" w:rsidP="00BF449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154" w:rsidRPr="00DC7B1B" w:rsidRDefault="00094154" w:rsidP="00BF449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54" w:rsidRPr="00DC7B1B" w:rsidRDefault="00094154" w:rsidP="00BF449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094154" w:rsidRDefault="00094154" w:rsidP="00BF449A">
            <w:pPr>
              <w:jc w:val="center"/>
              <w:rPr>
                <w:szCs w:val="24"/>
              </w:rPr>
            </w:pPr>
          </w:p>
        </w:tc>
      </w:tr>
      <w:tr w:rsidR="00094154" w:rsidRPr="00DC7B1B" w:rsidTr="00BF44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5A2714" w:rsidRDefault="00094154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5A2714" w:rsidRDefault="00094154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 xml:space="preserve">Организация и проведение </w:t>
            </w:r>
            <w:r w:rsidR="00C0202F">
              <w:rPr>
                <w:szCs w:val="24"/>
              </w:rPr>
              <w:t xml:space="preserve">спортивных </w:t>
            </w:r>
            <w:r w:rsidRPr="005A2714">
              <w:rPr>
                <w:szCs w:val="24"/>
              </w:rPr>
              <w:t>праздников дворов для жителей 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54" w:rsidRPr="005A2714" w:rsidRDefault="00094154" w:rsidP="00BF449A">
            <w:pPr>
              <w:ind w:left="-108" w:right="-198"/>
              <w:jc w:val="center"/>
              <w:rPr>
                <w:szCs w:val="24"/>
              </w:rPr>
            </w:pPr>
            <w:r w:rsidRPr="005A2714">
              <w:rPr>
                <w:szCs w:val="24"/>
              </w:rPr>
              <w:t xml:space="preserve">10 </w:t>
            </w:r>
            <w:proofErr w:type="spellStart"/>
            <w:r w:rsidRPr="005A2714">
              <w:rPr>
                <w:szCs w:val="24"/>
              </w:rPr>
              <w:t>усл</w:t>
            </w:r>
            <w:proofErr w:type="spellEnd"/>
            <w:r w:rsidRPr="005A2714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54" w:rsidRPr="005A2714" w:rsidRDefault="00094154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>107 </w:t>
            </w:r>
            <w:r>
              <w:rPr>
                <w:szCs w:val="24"/>
              </w:rPr>
              <w:t>140</w:t>
            </w:r>
            <w:r w:rsidRPr="005A2714">
              <w:rPr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54" w:rsidRPr="005A2714" w:rsidRDefault="00094154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5A2714">
              <w:rPr>
                <w:szCs w:val="24"/>
              </w:rPr>
              <w:t>07</w:t>
            </w:r>
            <w:r>
              <w:rPr>
                <w:szCs w:val="24"/>
              </w:rPr>
              <w:t>1 40</w:t>
            </w:r>
            <w:r w:rsidRPr="005A2714">
              <w:rPr>
                <w:szCs w:val="24"/>
              </w:rPr>
              <w:t>0,00</w:t>
            </w:r>
          </w:p>
        </w:tc>
      </w:tr>
      <w:tr w:rsidR="00094154" w:rsidRPr="000429BB" w:rsidTr="00BF44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403CBE" w:rsidRDefault="00094154" w:rsidP="00BF449A">
            <w:pPr>
              <w:rPr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54" w:rsidRPr="002712D0" w:rsidRDefault="00094154" w:rsidP="00BF449A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54" w:rsidRPr="007573DC" w:rsidRDefault="00C0202F" w:rsidP="00BF449A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94154" w:rsidRPr="007573DC">
              <w:rPr>
                <w:b/>
                <w:bCs/>
                <w:szCs w:val="24"/>
              </w:rPr>
              <w:t xml:space="preserve">0 </w:t>
            </w:r>
            <w:proofErr w:type="spellStart"/>
            <w:r w:rsidR="00094154" w:rsidRPr="007573DC">
              <w:rPr>
                <w:b/>
                <w:bCs/>
                <w:szCs w:val="24"/>
              </w:rPr>
              <w:t>усл</w:t>
            </w:r>
            <w:proofErr w:type="spellEnd"/>
            <w:r w:rsidR="00094154"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54" w:rsidRDefault="00094154" w:rsidP="00BF449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54" w:rsidRPr="000429BB" w:rsidRDefault="00DA05F0" w:rsidP="00BF449A">
            <w:pPr>
              <w:rPr>
                <w:b/>
                <w:szCs w:val="24"/>
              </w:rPr>
            </w:pPr>
            <w:r w:rsidRPr="005A2714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5A2714">
              <w:rPr>
                <w:szCs w:val="24"/>
              </w:rPr>
              <w:t>07</w:t>
            </w:r>
            <w:r>
              <w:rPr>
                <w:szCs w:val="24"/>
              </w:rPr>
              <w:t>1 40</w:t>
            </w:r>
            <w:r w:rsidRPr="005A2714">
              <w:rPr>
                <w:szCs w:val="24"/>
              </w:rPr>
              <w:t>0,00</w:t>
            </w:r>
          </w:p>
        </w:tc>
      </w:tr>
    </w:tbl>
    <w:p w:rsidR="00094154" w:rsidRDefault="00094154" w:rsidP="00094154">
      <w:pPr>
        <w:jc w:val="both"/>
        <w:rPr>
          <w:szCs w:val="24"/>
        </w:rPr>
      </w:pPr>
    </w:p>
    <w:p w:rsidR="00094154" w:rsidRDefault="00094154" w:rsidP="00094154">
      <w:pPr>
        <w:rPr>
          <w:szCs w:val="24"/>
        </w:rPr>
      </w:pPr>
    </w:p>
    <w:p w:rsidR="00094154" w:rsidRDefault="00094154" w:rsidP="00094154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094154" w:rsidRDefault="00094154" w:rsidP="00094154">
      <w:pPr>
        <w:rPr>
          <w:szCs w:val="24"/>
        </w:rPr>
      </w:pPr>
      <w:r>
        <w:rPr>
          <w:szCs w:val="24"/>
        </w:rPr>
        <w:t xml:space="preserve">начальник организационного отдела  местной администрации </w:t>
      </w:r>
    </w:p>
    <w:p w:rsidR="00094154" w:rsidRDefault="00094154" w:rsidP="00094154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094154" w:rsidRDefault="00094154" w:rsidP="00094154">
      <w:pPr>
        <w:rPr>
          <w:szCs w:val="24"/>
        </w:rPr>
      </w:pPr>
    </w:p>
    <w:p w:rsidR="00094154" w:rsidRDefault="00094154" w:rsidP="00094154">
      <w:pPr>
        <w:jc w:val="right"/>
      </w:pPr>
    </w:p>
    <w:p w:rsidR="00094154" w:rsidRDefault="00094154" w:rsidP="00094154">
      <w:pPr>
        <w:jc w:val="right"/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094154" w:rsidRDefault="00094154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p w:rsidR="00A95879" w:rsidRDefault="00A95879" w:rsidP="00CD0366">
      <w:pPr>
        <w:jc w:val="right"/>
        <w:rPr>
          <w:szCs w:val="24"/>
        </w:rPr>
      </w:pPr>
    </w:p>
    <w:sectPr w:rsidR="00A95879" w:rsidSect="00A740B8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0B" w:rsidRDefault="00BE020B" w:rsidP="00300B1E">
      <w:r>
        <w:separator/>
      </w:r>
    </w:p>
  </w:endnote>
  <w:endnote w:type="continuationSeparator" w:id="0">
    <w:p w:rsidR="00BE020B" w:rsidRDefault="00BE020B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0B" w:rsidRDefault="00BE020B" w:rsidP="00300B1E">
      <w:r>
        <w:separator/>
      </w:r>
    </w:p>
  </w:footnote>
  <w:footnote w:type="continuationSeparator" w:id="0">
    <w:p w:rsidR="00BE020B" w:rsidRDefault="00BE020B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2057B"/>
    <w:rsid w:val="000208E4"/>
    <w:rsid w:val="00024607"/>
    <w:rsid w:val="0002743E"/>
    <w:rsid w:val="00034D38"/>
    <w:rsid w:val="000429BB"/>
    <w:rsid w:val="00043EFC"/>
    <w:rsid w:val="00045F23"/>
    <w:rsid w:val="0004686F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94154"/>
    <w:rsid w:val="000A68CF"/>
    <w:rsid w:val="000B0354"/>
    <w:rsid w:val="000B3F9B"/>
    <w:rsid w:val="000D1AF2"/>
    <w:rsid w:val="000F4640"/>
    <w:rsid w:val="000F73CD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84AA6"/>
    <w:rsid w:val="00193E34"/>
    <w:rsid w:val="00194607"/>
    <w:rsid w:val="00195A15"/>
    <w:rsid w:val="001A0F24"/>
    <w:rsid w:val="001A1835"/>
    <w:rsid w:val="001A3CB3"/>
    <w:rsid w:val="001B413C"/>
    <w:rsid w:val="001B4698"/>
    <w:rsid w:val="001C1B3D"/>
    <w:rsid w:val="001C4A8E"/>
    <w:rsid w:val="001C667D"/>
    <w:rsid w:val="001D300F"/>
    <w:rsid w:val="001E3AF6"/>
    <w:rsid w:val="001E4E39"/>
    <w:rsid w:val="001E7FE3"/>
    <w:rsid w:val="001F39F0"/>
    <w:rsid w:val="001F47D4"/>
    <w:rsid w:val="001F5925"/>
    <w:rsid w:val="00200D3A"/>
    <w:rsid w:val="002021B5"/>
    <w:rsid w:val="00203D46"/>
    <w:rsid w:val="00205D01"/>
    <w:rsid w:val="00216C45"/>
    <w:rsid w:val="00223F3E"/>
    <w:rsid w:val="0023431A"/>
    <w:rsid w:val="00236001"/>
    <w:rsid w:val="002412A6"/>
    <w:rsid w:val="00245BA4"/>
    <w:rsid w:val="00253EB4"/>
    <w:rsid w:val="002665F5"/>
    <w:rsid w:val="002712D0"/>
    <w:rsid w:val="00271C15"/>
    <w:rsid w:val="0028042A"/>
    <w:rsid w:val="002846FF"/>
    <w:rsid w:val="0029369F"/>
    <w:rsid w:val="00297588"/>
    <w:rsid w:val="002A3EA9"/>
    <w:rsid w:val="002B3B72"/>
    <w:rsid w:val="002B486B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02B8F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3F1D"/>
    <w:rsid w:val="00395805"/>
    <w:rsid w:val="003A33F4"/>
    <w:rsid w:val="003A372A"/>
    <w:rsid w:val="003A776B"/>
    <w:rsid w:val="003B262A"/>
    <w:rsid w:val="003C1630"/>
    <w:rsid w:val="003C4BAA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1252B"/>
    <w:rsid w:val="00417D24"/>
    <w:rsid w:val="00425BE2"/>
    <w:rsid w:val="004317C1"/>
    <w:rsid w:val="0045687C"/>
    <w:rsid w:val="004612DE"/>
    <w:rsid w:val="00463B7F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7A85"/>
    <w:rsid w:val="004D25FF"/>
    <w:rsid w:val="004E7B45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8796E"/>
    <w:rsid w:val="00590FDC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DB2"/>
    <w:rsid w:val="00665DB6"/>
    <w:rsid w:val="00666D20"/>
    <w:rsid w:val="00672543"/>
    <w:rsid w:val="00682132"/>
    <w:rsid w:val="006977F2"/>
    <w:rsid w:val="006A0D12"/>
    <w:rsid w:val="006A7C9E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03F59"/>
    <w:rsid w:val="00713436"/>
    <w:rsid w:val="00717D97"/>
    <w:rsid w:val="0072304E"/>
    <w:rsid w:val="0072597B"/>
    <w:rsid w:val="007273F4"/>
    <w:rsid w:val="00734518"/>
    <w:rsid w:val="0073627A"/>
    <w:rsid w:val="00741307"/>
    <w:rsid w:val="00746377"/>
    <w:rsid w:val="007573DC"/>
    <w:rsid w:val="007633E1"/>
    <w:rsid w:val="00763467"/>
    <w:rsid w:val="007647DB"/>
    <w:rsid w:val="00767CBB"/>
    <w:rsid w:val="00783B6E"/>
    <w:rsid w:val="00787AD0"/>
    <w:rsid w:val="00790902"/>
    <w:rsid w:val="007921E3"/>
    <w:rsid w:val="00792EA1"/>
    <w:rsid w:val="00793E58"/>
    <w:rsid w:val="00796B6F"/>
    <w:rsid w:val="0079706F"/>
    <w:rsid w:val="007979E2"/>
    <w:rsid w:val="007A1428"/>
    <w:rsid w:val="007A33E6"/>
    <w:rsid w:val="007A41C3"/>
    <w:rsid w:val="007A4F75"/>
    <w:rsid w:val="007A4F7F"/>
    <w:rsid w:val="007A6F32"/>
    <w:rsid w:val="007A70D6"/>
    <w:rsid w:val="007B2B74"/>
    <w:rsid w:val="007B3B73"/>
    <w:rsid w:val="007B4504"/>
    <w:rsid w:val="007C6764"/>
    <w:rsid w:val="007D5B30"/>
    <w:rsid w:val="007E08C9"/>
    <w:rsid w:val="007E2CAE"/>
    <w:rsid w:val="007E332D"/>
    <w:rsid w:val="007E382E"/>
    <w:rsid w:val="007E5348"/>
    <w:rsid w:val="007F589F"/>
    <w:rsid w:val="007F7169"/>
    <w:rsid w:val="0080297B"/>
    <w:rsid w:val="008111D4"/>
    <w:rsid w:val="008154B2"/>
    <w:rsid w:val="008159C4"/>
    <w:rsid w:val="00825C28"/>
    <w:rsid w:val="008357F6"/>
    <w:rsid w:val="00841C03"/>
    <w:rsid w:val="0084595E"/>
    <w:rsid w:val="008500F6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0F05"/>
    <w:rsid w:val="008A7974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F36"/>
    <w:rsid w:val="008E4195"/>
    <w:rsid w:val="008F019D"/>
    <w:rsid w:val="008F1942"/>
    <w:rsid w:val="008F4699"/>
    <w:rsid w:val="008F6694"/>
    <w:rsid w:val="00902208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5B3A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F2093"/>
    <w:rsid w:val="009F222D"/>
    <w:rsid w:val="009F558F"/>
    <w:rsid w:val="00A03365"/>
    <w:rsid w:val="00A06D46"/>
    <w:rsid w:val="00A171D3"/>
    <w:rsid w:val="00A23433"/>
    <w:rsid w:val="00A24769"/>
    <w:rsid w:val="00A24D2F"/>
    <w:rsid w:val="00A26EC4"/>
    <w:rsid w:val="00A336EF"/>
    <w:rsid w:val="00A362D1"/>
    <w:rsid w:val="00A362F2"/>
    <w:rsid w:val="00A37145"/>
    <w:rsid w:val="00A377A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5879"/>
    <w:rsid w:val="00A96131"/>
    <w:rsid w:val="00AA0C3D"/>
    <w:rsid w:val="00AC1712"/>
    <w:rsid w:val="00AD0538"/>
    <w:rsid w:val="00AD560F"/>
    <w:rsid w:val="00AD66DE"/>
    <w:rsid w:val="00AE368E"/>
    <w:rsid w:val="00AE5DB0"/>
    <w:rsid w:val="00AF237C"/>
    <w:rsid w:val="00AF2F07"/>
    <w:rsid w:val="00AF3C4A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2160"/>
    <w:rsid w:val="00B456CD"/>
    <w:rsid w:val="00B46FBE"/>
    <w:rsid w:val="00B520B5"/>
    <w:rsid w:val="00B56951"/>
    <w:rsid w:val="00B617D2"/>
    <w:rsid w:val="00B6356A"/>
    <w:rsid w:val="00B71885"/>
    <w:rsid w:val="00B7189B"/>
    <w:rsid w:val="00B73E44"/>
    <w:rsid w:val="00B841C5"/>
    <w:rsid w:val="00B86E59"/>
    <w:rsid w:val="00B93C0F"/>
    <w:rsid w:val="00B9516C"/>
    <w:rsid w:val="00B96A19"/>
    <w:rsid w:val="00BA2B8A"/>
    <w:rsid w:val="00BA3689"/>
    <w:rsid w:val="00BB2B56"/>
    <w:rsid w:val="00BC5271"/>
    <w:rsid w:val="00BC607D"/>
    <w:rsid w:val="00BC6086"/>
    <w:rsid w:val="00BC7CB6"/>
    <w:rsid w:val="00BD09CD"/>
    <w:rsid w:val="00BD1236"/>
    <w:rsid w:val="00BD6C29"/>
    <w:rsid w:val="00BE020B"/>
    <w:rsid w:val="00BE3933"/>
    <w:rsid w:val="00BF5569"/>
    <w:rsid w:val="00C00CE4"/>
    <w:rsid w:val="00C0202F"/>
    <w:rsid w:val="00C02CEF"/>
    <w:rsid w:val="00C06EB5"/>
    <w:rsid w:val="00C07227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5EFE"/>
    <w:rsid w:val="00C66E13"/>
    <w:rsid w:val="00C67C06"/>
    <w:rsid w:val="00C7393E"/>
    <w:rsid w:val="00C73A68"/>
    <w:rsid w:val="00C82187"/>
    <w:rsid w:val="00C841BB"/>
    <w:rsid w:val="00C8531A"/>
    <w:rsid w:val="00C87D60"/>
    <w:rsid w:val="00C93983"/>
    <w:rsid w:val="00C93D6E"/>
    <w:rsid w:val="00C9797E"/>
    <w:rsid w:val="00CA174C"/>
    <w:rsid w:val="00CA43D9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A05F0"/>
    <w:rsid w:val="00DA56D0"/>
    <w:rsid w:val="00DA67B9"/>
    <w:rsid w:val="00DB15F6"/>
    <w:rsid w:val="00DB6780"/>
    <w:rsid w:val="00DB6AE6"/>
    <w:rsid w:val="00DC148A"/>
    <w:rsid w:val="00DF0486"/>
    <w:rsid w:val="00DF1EA8"/>
    <w:rsid w:val="00DF2210"/>
    <w:rsid w:val="00DF50C3"/>
    <w:rsid w:val="00E0471E"/>
    <w:rsid w:val="00E10A68"/>
    <w:rsid w:val="00E118C5"/>
    <w:rsid w:val="00E15E1E"/>
    <w:rsid w:val="00E17159"/>
    <w:rsid w:val="00E24457"/>
    <w:rsid w:val="00E26BC7"/>
    <w:rsid w:val="00E401DE"/>
    <w:rsid w:val="00E458D0"/>
    <w:rsid w:val="00E46E4F"/>
    <w:rsid w:val="00E53272"/>
    <w:rsid w:val="00E543DC"/>
    <w:rsid w:val="00E579C9"/>
    <w:rsid w:val="00E60C3B"/>
    <w:rsid w:val="00E67AF3"/>
    <w:rsid w:val="00E75D61"/>
    <w:rsid w:val="00E81896"/>
    <w:rsid w:val="00E83955"/>
    <w:rsid w:val="00E84B10"/>
    <w:rsid w:val="00E92033"/>
    <w:rsid w:val="00EA2FC3"/>
    <w:rsid w:val="00EA56AB"/>
    <w:rsid w:val="00EA5B59"/>
    <w:rsid w:val="00EB0634"/>
    <w:rsid w:val="00EB5D57"/>
    <w:rsid w:val="00EE054C"/>
    <w:rsid w:val="00EE0E39"/>
    <w:rsid w:val="00EE1E53"/>
    <w:rsid w:val="00EE4581"/>
    <w:rsid w:val="00EE7859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627CC"/>
    <w:rsid w:val="00F63D7A"/>
    <w:rsid w:val="00F67DDB"/>
    <w:rsid w:val="00F700EC"/>
    <w:rsid w:val="00F704AE"/>
    <w:rsid w:val="00F71F42"/>
    <w:rsid w:val="00F724E3"/>
    <w:rsid w:val="00F73C4B"/>
    <w:rsid w:val="00F748BE"/>
    <w:rsid w:val="00F83CA6"/>
    <w:rsid w:val="00F86C59"/>
    <w:rsid w:val="00F90096"/>
    <w:rsid w:val="00F9025A"/>
    <w:rsid w:val="00F92746"/>
    <w:rsid w:val="00F95021"/>
    <w:rsid w:val="00FA0175"/>
    <w:rsid w:val="00FA549B"/>
    <w:rsid w:val="00FA7B19"/>
    <w:rsid w:val="00FA7BAF"/>
    <w:rsid w:val="00FB1966"/>
    <w:rsid w:val="00FB43D4"/>
    <w:rsid w:val="00FB5449"/>
    <w:rsid w:val="00FC2DD1"/>
    <w:rsid w:val="00FC68B2"/>
    <w:rsid w:val="00FE5460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5883-DFF5-49A8-A0C5-389873F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2023-06-06T08:14:00Z</cp:lastPrinted>
  <dcterms:created xsi:type="dcterms:W3CDTF">2023-02-01T09:51:00Z</dcterms:created>
  <dcterms:modified xsi:type="dcterms:W3CDTF">2023-06-06T14:54:00Z</dcterms:modified>
</cp:coreProperties>
</file>